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AA" w:rsidRPr="00E068AA" w:rsidRDefault="00E068AA" w:rsidP="00E068AA">
      <w:pPr>
        <w:ind w:left="36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068A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E068A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Тюльковская</w:t>
      </w:r>
      <w:proofErr w:type="spellEnd"/>
      <w:r w:rsidRPr="00E068A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E068AA" w:rsidRPr="00E068AA" w:rsidRDefault="00E068AA" w:rsidP="00E06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647"/>
        <w:tblW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3561"/>
      </w:tblGrid>
      <w:tr w:rsidR="00E068AA" w:rsidRPr="00E068AA" w:rsidTr="00CD17B2">
        <w:tc>
          <w:tcPr>
            <w:tcW w:w="3561" w:type="dxa"/>
          </w:tcPr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"Согласовано"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ТСОШ: </w:t>
            </w:r>
            <w:proofErr w:type="spellStart"/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М.В.: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/_____________/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"___"______________20</w:t>
            </w: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2г.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"Утверждаю"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МБОУ ТСОШ: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Качаева И.Н./____________/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 ___ от</w:t>
            </w:r>
          </w:p>
          <w:p w:rsidR="00E068AA" w:rsidRPr="00E068AA" w:rsidRDefault="00E068AA" w:rsidP="00E06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"___"______________20</w:t>
            </w: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E06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2г.</w:t>
            </w:r>
          </w:p>
        </w:tc>
      </w:tr>
    </w:tbl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068AA" w:rsidRPr="00E068AA" w:rsidRDefault="00E068AA" w:rsidP="00E068AA">
      <w:pPr>
        <w:spacing w:after="0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68AA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внеурочной деятельности</w:t>
      </w:r>
    </w:p>
    <w:p w:rsidR="00E068AA" w:rsidRPr="00E068AA" w:rsidRDefault="00E068AA" w:rsidP="00E068AA">
      <w:pPr>
        <w:spacing w:after="0"/>
        <w:ind w:left="36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68AA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Интеллектуал</w:t>
      </w:r>
      <w:r w:rsidRPr="00E068AA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Направление </w:t>
      </w:r>
      <w:proofErr w:type="spellStart"/>
      <w:r w:rsidRPr="00E0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ind w:firstLineChars="25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часов в неделю        4</w:t>
      </w:r>
      <w:r w:rsidRPr="00E0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год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</w:p>
    <w:p w:rsidR="00E068AA" w:rsidRPr="00E068AA" w:rsidRDefault="00E068AA" w:rsidP="00E068AA">
      <w:pPr>
        <w:spacing w:after="0" w:line="240" w:lineRule="auto"/>
        <w:ind w:firstLineChars="25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ind w:firstLineChars="25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1 год</w:t>
      </w:r>
    </w:p>
    <w:p w:rsidR="00E068AA" w:rsidRPr="00E068AA" w:rsidRDefault="00E068AA" w:rsidP="00E068AA">
      <w:pPr>
        <w:spacing w:after="0" w:line="240" w:lineRule="auto"/>
        <w:ind w:firstLineChars="25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ind w:firstLineChars="25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bookmarkStart w:id="0" w:name="_GoBack"/>
      <w:bookmarkEnd w:id="0"/>
    </w:p>
    <w:p w:rsidR="00E068AA" w:rsidRPr="00E068AA" w:rsidRDefault="00E068AA" w:rsidP="00E068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8AA" w:rsidRPr="00E068AA" w:rsidRDefault="00E068AA" w:rsidP="00E06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Тюльково, 2022 г</w:t>
      </w:r>
    </w:p>
    <w:p w:rsidR="001D19F7" w:rsidRPr="001D19F7" w:rsidRDefault="001D19F7" w:rsidP="001D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1D19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1.Пояснительная  записка</w:t>
      </w:r>
      <w:proofErr w:type="gramEnd"/>
      <w:r w:rsidRPr="001D19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D19F7" w:rsidRPr="001D19F7" w:rsidRDefault="001D19F7" w:rsidP="001D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D19F7" w:rsidRPr="001D19F7" w:rsidRDefault="001D19F7" w:rsidP="001D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программы</w:t>
      </w:r>
      <w:r w:rsidRPr="001D1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интеллектуальной активности</w:t>
      </w:r>
    </w:p>
    <w:p w:rsidR="001D19F7" w:rsidRPr="001D19F7" w:rsidRDefault="001D19F7" w:rsidP="001D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D1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Задачи программы</w:t>
      </w:r>
      <w:r w:rsidRPr="001D1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</w:t>
      </w:r>
    </w:p>
    <w:p w:rsidR="001D19F7" w:rsidRPr="001D19F7" w:rsidRDefault="001D19F7" w:rsidP="001D19F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кругозора</w:t>
      </w:r>
    </w:p>
    <w:p w:rsidR="001D19F7" w:rsidRPr="001D19F7" w:rsidRDefault="001D19F7" w:rsidP="001D19F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познанию и творчеству</w:t>
      </w:r>
    </w:p>
    <w:p w:rsidR="001D19F7" w:rsidRPr="001D19F7" w:rsidRDefault="001D19F7" w:rsidP="001D19F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логическое и творческое мышление, речь учащихся</w:t>
      </w:r>
    </w:p>
    <w:p w:rsidR="001D19F7" w:rsidRPr="001D19F7" w:rsidRDefault="001D19F7" w:rsidP="001D19F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 младших школьников работе с различными источниками информации</w:t>
      </w:r>
    </w:p>
    <w:p w:rsidR="001D19F7" w:rsidRPr="001D19F7" w:rsidRDefault="001D19F7" w:rsidP="001D19F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 компетентность через парную и групповую работу</w:t>
      </w:r>
    </w:p>
    <w:p w:rsidR="007336BA" w:rsidRDefault="007336BA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19F7" w:rsidRDefault="007336BA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D77A41" w:rsidRPr="00D77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</w:t>
      </w:r>
      <w:r w:rsidR="00D77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курса внеурочной деятельности в учебном плане</w:t>
      </w:r>
    </w:p>
    <w:p w:rsidR="00D77A41" w:rsidRDefault="009D6C6E" w:rsidP="00D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класс - </w:t>
      </w:r>
      <w:r w:rsid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 в неделю (два дня в неделю), </w:t>
      </w:r>
      <w:proofErr w:type="gramStart"/>
      <w:r w:rsid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34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9D6C6E" w:rsidRDefault="009D6C6E" w:rsidP="00D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proofErr w:type="gramStart"/>
      <w:r w:rsidR="001736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4</w:t>
      </w:r>
      <w:proofErr w:type="gramEnd"/>
      <w:r w:rsidR="001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(два дня в неделю), 136  часов в год</w:t>
      </w:r>
    </w:p>
    <w:p w:rsidR="009D6C6E" w:rsidRPr="00D77A41" w:rsidRDefault="009D6C6E" w:rsidP="00D7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</w:t>
      </w:r>
      <w:r w:rsidR="001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часа в неделю (два дня в неделю), </w:t>
      </w:r>
      <w:proofErr w:type="gramStart"/>
      <w:r w:rsidR="00173662">
        <w:rPr>
          <w:rFonts w:ascii="Times New Roman" w:eastAsia="Times New Roman" w:hAnsi="Times New Roman" w:cs="Times New Roman"/>
          <w:sz w:val="24"/>
          <w:szCs w:val="24"/>
          <w:lang w:eastAsia="ru-RU"/>
        </w:rPr>
        <w:t>136  часов</w:t>
      </w:r>
      <w:proofErr w:type="gramEnd"/>
      <w:r w:rsidR="0017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</w:p>
    <w:p w:rsidR="007336BA" w:rsidRDefault="007336BA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9F7" w:rsidRDefault="00D77A41" w:rsidP="00D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Планируемые результаты освоения программы курса внеурочной деятельности «Интеллектуал»</w:t>
      </w:r>
    </w:p>
    <w:p w:rsidR="00D77A41" w:rsidRPr="007336BA" w:rsidRDefault="00D77A41" w:rsidP="007336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1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Личностные, метапредметные и предме</w:t>
      </w:r>
      <w:r w:rsidR="00733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тные результаты освоения курса.</w:t>
      </w:r>
    </w:p>
    <w:p w:rsidR="00734643" w:rsidRDefault="00D77A41" w:rsidP="00D77A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7A41" w:rsidRPr="002D5751" w:rsidRDefault="00D77A41" w:rsidP="00D77A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476">
        <w:rPr>
          <w:rFonts w:ascii="Times New Roman" w:hAnsi="Times New Roman"/>
          <w:b/>
          <w:bCs/>
          <w:i/>
          <w:iCs/>
          <w:sz w:val="24"/>
          <w:szCs w:val="24"/>
        </w:rPr>
        <w:t>Личностных результатов: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развивать самостоятельность и личную ответственность в информационной деятельности;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формировать личностный смысл учения; </w:t>
      </w: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формировать целостный взгляд на окружающий мир.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4"/>
          <w:szCs w:val="24"/>
        </w:rPr>
      </w:pPr>
    </w:p>
    <w:p w:rsidR="00734643" w:rsidRDefault="00734643" w:rsidP="00D77A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77A41" w:rsidRPr="00E74476" w:rsidRDefault="00D77A41" w:rsidP="00D77A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результаты. </w:t>
      </w:r>
    </w:p>
    <w:p w:rsidR="00D77A41" w:rsidRPr="00E74476" w:rsidRDefault="00D77A41" w:rsidP="00D77A4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i/>
          <w:iCs/>
          <w:sz w:val="24"/>
          <w:szCs w:val="24"/>
        </w:rPr>
        <w:t xml:space="preserve">Регулятивные УДД: </w:t>
      </w: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осваивать способы решения проблем поискового характера;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8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определять наиболее эффективные способы решения поставленной задачи;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осваивать формы познавательной и личностной рефлексии;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осознанно строить речевое высказывание;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3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овладевать логическими действиями: обобщение, классификация, построение рассуждения;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</w:rPr>
      </w:pPr>
    </w:p>
    <w:p w:rsidR="000B1662" w:rsidRPr="000B1662" w:rsidRDefault="00D77A41" w:rsidP="000B1662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>учиться использовать различные способы анализа, передачи и интерпретации информ</w:t>
      </w:r>
      <w:r w:rsidR="000B1662">
        <w:rPr>
          <w:rFonts w:ascii="Times New Roman" w:hAnsi="Times New Roman"/>
          <w:sz w:val="24"/>
          <w:szCs w:val="24"/>
        </w:rPr>
        <w:t>ации в соответствии с задачами;</w:t>
      </w:r>
    </w:p>
    <w:p w:rsidR="00D77A41" w:rsidRPr="000B1662" w:rsidRDefault="000B1662" w:rsidP="000B1662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учиться давать оценку и самооценку своей деятельности и других; </w:t>
      </w:r>
    </w:p>
    <w:p w:rsidR="00734643" w:rsidRDefault="00734643" w:rsidP="00D77A4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УДД: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3A21" w:rsidRPr="004D3A21" w:rsidRDefault="004D3A21" w:rsidP="004D3A2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 w:rsidRPr="004D3A21">
        <w:rPr>
          <w:rFonts w:ascii="Times New Roman" w:hAnsi="Times New Roman"/>
          <w:sz w:val="24"/>
          <w:szCs w:val="24"/>
        </w:rPr>
        <w:t>слушать и слышать других, пытаться принимать иную  точку зрения, быть  готовым корректировать свою точку зрения;</w:t>
      </w:r>
    </w:p>
    <w:p w:rsidR="000B1662" w:rsidRPr="000B1662" w:rsidRDefault="000B1662" w:rsidP="004D3A2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 w:rsidRPr="000B1662"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D77A41" w:rsidRPr="00E74476" w:rsidRDefault="00D77A41" w:rsidP="00D77A41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>учиться конструктивно разрешать конфликт посредством сотрудничества или компромисса.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734643" w:rsidRDefault="00734643" w:rsidP="00D77A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/>
          <w:b/>
          <w:bCs/>
          <w:sz w:val="24"/>
          <w:szCs w:val="24"/>
        </w:rPr>
      </w:pPr>
    </w:p>
    <w:p w:rsidR="00D77A41" w:rsidRPr="00E74476" w:rsidRDefault="00D77A41" w:rsidP="00D77A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E74476">
        <w:rPr>
          <w:rFonts w:ascii="Times New Roman" w:hAnsi="Times New Roman"/>
          <w:sz w:val="24"/>
          <w:szCs w:val="24"/>
        </w:rPr>
        <w:t>изучения курса в четвертом классе являются</w:t>
      </w:r>
      <w:r w:rsidRPr="00E74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476">
        <w:rPr>
          <w:rFonts w:ascii="Times New Roman" w:hAnsi="Times New Roman"/>
          <w:sz w:val="24"/>
          <w:szCs w:val="24"/>
        </w:rPr>
        <w:t>формирование следующих умений: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определять виды отношений между понятиями;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решать комбинаторные задачи с помощью таблиц и графов;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находить закономерность в окружающем мире и русском языке;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77A41" w:rsidRPr="00E74476" w:rsidRDefault="00D77A41" w:rsidP="00D77A41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устанавливать ситуативную связь между понятиями; </w:t>
      </w:r>
    </w:p>
    <w:p w:rsidR="00D77A41" w:rsidRPr="00E74476" w:rsidRDefault="00D77A41" w:rsidP="00D77A41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 w:rsidRPr="00E74476">
        <w:rPr>
          <w:rFonts w:ascii="Times New Roman" w:hAnsi="Times New Roman"/>
          <w:sz w:val="24"/>
          <w:szCs w:val="24"/>
        </w:rPr>
        <w:t xml:space="preserve">рассуждать и делать выводы в рассуждениях; </w:t>
      </w:r>
    </w:p>
    <w:p w:rsidR="00D77A41" w:rsidRPr="00E74476" w:rsidRDefault="00D77A41" w:rsidP="00D77A4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B1662" w:rsidRPr="000B1662" w:rsidRDefault="000B1662" w:rsidP="000B166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развития интеллектуальных и творческих способностей учащихся</w:t>
      </w:r>
    </w:p>
    <w:p w:rsidR="000B1662" w:rsidRPr="000B1662" w:rsidRDefault="000B1662" w:rsidP="000B166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 работать с дополнительными источниками информации</w:t>
      </w:r>
    </w:p>
    <w:p w:rsidR="000B1662" w:rsidRPr="000B1662" w:rsidRDefault="000B1662" w:rsidP="000B166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4643" w:rsidRDefault="00734643" w:rsidP="007336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643" w:rsidRDefault="00734643" w:rsidP="007336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7A41" w:rsidRPr="007336BA" w:rsidRDefault="00D77A41" w:rsidP="00733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6BA">
        <w:rPr>
          <w:rFonts w:ascii="Times New Roman" w:hAnsi="Times New Roman" w:cs="Times New Roman"/>
          <w:b/>
          <w:sz w:val="24"/>
          <w:szCs w:val="24"/>
        </w:rPr>
        <w:t>Ценностными ориентирами содержания учебного курса являются:</w:t>
      </w:r>
    </w:p>
    <w:p w:rsidR="00D77A41" w:rsidRPr="007336BA" w:rsidRDefault="00D77A41" w:rsidP="007336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истины</w:t>
      </w:r>
      <w:r w:rsidRPr="007336BA">
        <w:rPr>
          <w:rFonts w:ascii="Times New Roman" w:hAnsi="Times New Roman" w:cs="Times New Roman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D77A41" w:rsidRPr="007336BA" w:rsidRDefault="00D77A41" w:rsidP="007336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человека</w:t>
      </w:r>
      <w:r w:rsidRPr="007336BA">
        <w:rPr>
          <w:rFonts w:ascii="Times New Roman" w:hAnsi="Times New Roman" w:cs="Times New Roman"/>
          <w:sz w:val="24"/>
          <w:szCs w:val="24"/>
          <w:lang w:eastAsia="ru-RU"/>
        </w:rPr>
        <w:t> как разумного существа, стремящегося к познанию мира и самосовершенствованию.  </w:t>
      </w:r>
    </w:p>
    <w:p w:rsidR="00D77A41" w:rsidRPr="007336BA" w:rsidRDefault="00D77A41" w:rsidP="007336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7336BA">
        <w:rPr>
          <w:rFonts w:ascii="Times New Roman" w:hAnsi="Times New Roman" w:cs="Times New Roman"/>
          <w:sz w:val="24"/>
          <w:szCs w:val="24"/>
          <w:lang w:eastAsia="ru-RU"/>
        </w:rPr>
        <w:t> как естественного условия человеческой деятельности и жизни.</w:t>
      </w:r>
    </w:p>
    <w:p w:rsidR="00D77A41" w:rsidRPr="007336BA" w:rsidRDefault="00D77A41" w:rsidP="007336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свободы</w:t>
      </w:r>
      <w:r w:rsidRPr="007336BA">
        <w:rPr>
          <w:rFonts w:ascii="Times New Roman" w:hAnsi="Times New Roman" w:cs="Times New Roman"/>
          <w:sz w:val="24"/>
          <w:szCs w:val="24"/>
          <w:lang w:eastAsia="ru-RU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77A41" w:rsidRPr="007336BA" w:rsidRDefault="00D77A41" w:rsidP="007336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36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Ценность гражданственности</w:t>
      </w:r>
      <w:r w:rsidRPr="007336BA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7336BA">
        <w:rPr>
          <w:rFonts w:ascii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734643" w:rsidRDefault="00D77A41" w:rsidP="007346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патриотизма</w:t>
      </w:r>
      <w:r w:rsidRPr="0073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336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33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734643" w:rsidRPr="00734643" w:rsidRDefault="00734643" w:rsidP="007346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BA" w:rsidRPr="007336BA" w:rsidRDefault="007336BA" w:rsidP="007336B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7336BA">
        <w:rPr>
          <w:rFonts w:ascii="Times New Roman" w:hAnsi="Times New Roman" w:cs="Times New Roman"/>
          <w:b/>
          <w:i/>
          <w:iCs/>
          <w:sz w:val="28"/>
          <w:szCs w:val="28"/>
        </w:rPr>
        <w:t>. Содержание программы внеурочной деятельности</w:t>
      </w:r>
    </w:p>
    <w:p w:rsidR="007336BA" w:rsidRPr="00E74476" w:rsidRDefault="007336BA" w:rsidP="00733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74476">
        <w:rPr>
          <w:rFonts w:ascii="Times New Roman" w:hAnsi="Times New Roman"/>
          <w:b/>
          <w:bCs/>
          <w:sz w:val="24"/>
          <w:szCs w:val="24"/>
        </w:rPr>
        <w:t xml:space="preserve">I.  Сравнение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36BA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4476">
        <w:rPr>
          <w:rFonts w:ascii="Times New Roman" w:hAnsi="Times New Roman"/>
          <w:i/>
          <w:iCs/>
          <w:sz w:val="24"/>
          <w:szCs w:val="24"/>
        </w:rPr>
        <w:t>Ситуативная связь между понятиями. Образное сравнение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336BA" w:rsidRPr="007336BA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ИГРА. </w:t>
      </w:r>
      <w:r w:rsidRPr="000D7AF4">
        <w:rPr>
          <w:rFonts w:ascii="Times New Roman" w:hAnsi="Times New Roman" w:cs="Times New Roman"/>
          <w:i/>
          <w:iCs/>
          <w:sz w:val="24"/>
          <w:szCs w:val="24"/>
        </w:rPr>
        <w:t xml:space="preserve">Введение в игру. Нормы поведения в интеллектуальном клубе и кодекс чести знатока. Особенности игры «Что? Где? Когда?». Правила игры. Варианты игры: классическая игра, </w:t>
      </w:r>
      <w:proofErr w:type="spellStart"/>
      <w:r w:rsidRPr="000D7AF4">
        <w:rPr>
          <w:rFonts w:ascii="Times New Roman" w:hAnsi="Times New Roman" w:cs="Times New Roman"/>
          <w:i/>
          <w:iCs/>
          <w:sz w:val="24"/>
          <w:szCs w:val="24"/>
        </w:rPr>
        <w:t>брейн</w:t>
      </w:r>
      <w:proofErr w:type="spellEnd"/>
      <w:r w:rsidRPr="000D7AF4">
        <w:rPr>
          <w:rFonts w:ascii="Times New Roman" w:hAnsi="Times New Roman" w:cs="Times New Roman"/>
          <w:i/>
          <w:iCs/>
          <w:sz w:val="24"/>
          <w:szCs w:val="24"/>
        </w:rPr>
        <w:t>-ринг (игра двух команд), спортивная игра (одновременная игра нескольких команд). Вопросы к игре и их особенности. Поведение каждого в команде. Командный дух. Роль и действия капитана. Первые игровые пробы.</w:t>
      </w:r>
    </w:p>
    <w:p w:rsidR="007336BA" w:rsidRPr="00E74476" w:rsidRDefault="007336BA" w:rsidP="007336B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b/>
          <w:bCs/>
          <w:sz w:val="24"/>
          <w:szCs w:val="24"/>
        </w:rPr>
        <w:t xml:space="preserve">II. Комбинаторика </w:t>
      </w:r>
      <w:r>
        <w:rPr>
          <w:rFonts w:ascii="Times New Roman" w:hAnsi="Times New Roman"/>
          <w:b/>
          <w:bCs/>
          <w:sz w:val="24"/>
          <w:szCs w:val="24"/>
        </w:rPr>
        <w:t xml:space="preserve">и нестандартность мышления в игре </w:t>
      </w:r>
    </w:p>
    <w:p w:rsidR="007336BA" w:rsidRPr="00E74476" w:rsidRDefault="007336BA" w:rsidP="007336BA">
      <w:pPr>
        <w:widowControl w:val="0"/>
        <w:autoSpaceDE w:val="0"/>
        <w:autoSpaceDN w:val="0"/>
        <w:adjustRightInd w:val="0"/>
        <w:spacing w:after="0" w:line="237" w:lineRule="auto"/>
        <w:ind w:left="400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i/>
          <w:iCs/>
          <w:sz w:val="24"/>
          <w:szCs w:val="24"/>
        </w:rPr>
        <w:t>Решение задач с помощью таблиц и графов.</w:t>
      </w:r>
    </w:p>
    <w:p w:rsidR="007336BA" w:rsidRPr="000D7AF4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ИГРА: </w:t>
      </w:r>
      <w:r w:rsidRPr="000D7AF4">
        <w:rPr>
          <w:rFonts w:ascii="Times New Roman" w:hAnsi="Times New Roman" w:cs="Times New Roman"/>
          <w:i/>
          <w:iCs/>
          <w:sz w:val="24"/>
          <w:szCs w:val="24"/>
        </w:rPr>
        <w:t>Компоненты успешной игры. Эрудиция. Логика. Нестандартное мышление. Внимание к деталям. Выделение главного. Умение слышать друг друга. Скорость реакции. Интуиция. Находчивость. Чувство юмора. Умение сдерживать эмоции. Примеры применения каждого компонента успешной игры. Игровые пробы.</w:t>
      </w:r>
    </w:p>
    <w:p w:rsidR="007336BA" w:rsidRPr="00E74476" w:rsidRDefault="007336BA" w:rsidP="007336BA">
      <w:pPr>
        <w:widowControl w:val="0"/>
        <w:numPr>
          <w:ilvl w:val="0"/>
          <w:numId w:val="16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1058"/>
        <w:jc w:val="both"/>
        <w:rPr>
          <w:rFonts w:ascii="Times New Roman" w:hAnsi="Times New Roman"/>
          <w:b/>
          <w:bCs/>
          <w:sz w:val="24"/>
          <w:szCs w:val="24"/>
        </w:rPr>
      </w:pPr>
      <w:r w:rsidRPr="000D7A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D7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476">
        <w:rPr>
          <w:rFonts w:ascii="Times New Roman" w:hAnsi="Times New Roman"/>
          <w:b/>
          <w:bCs/>
          <w:sz w:val="24"/>
          <w:szCs w:val="24"/>
        </w:rPr>
        <w:t xml:space="preserve">Элементы логики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4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36BA" w:rsidRPr="00E74476" w:rsidRDefault="007336BA" w:rsidP="007336B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336BA" w:rsidRPr="00E74476" w:rsidRDefault="007336BA" w:rsidP="007336B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278"/>
        <w:jc w:val="both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i/>
          <w:iCs/>
          <w:sz w:val="24"/>
          <w:szCs w:val="24"/>
        </w:rPr>
        <w:t xml:space="preserve">Виды отношений между понятиями. </w:t>
      </w:r>
      <w:proofErr w:type="spellStart"/>
      <w:r w:rsidRPr="00E74476">
        <w:rPr>
          <w:rFonts w:ascii="Times New Roman" w:hAnsi="Times New Roman"/>
          <w:i/>
          <w:iCs/>
          <w:sz w:val="24"/>
          <w:szCs w:val="24"/>
        </w:rPr>
        <w:t>Рефлексивность</w:t>
      </w:r>
      <w:proofErr w:type="spellEnd"/>
      <w:r w:rsidRPr="00E74476">
        <w:rPr>
          <w:rFonts w:ascii="Times New Roman" w:hAnsi="Times New Roman"/>
          <w:i/>
          <w:iCs/>
          <w:sz w:val="24"/>
          <w:szCs w:val="24"/>
        </w:rPr>
        <w:t xml:space="preserve"> и сим</w:t>
      </w:r>
      <w:r>
        <w:rPr>
          <w:rFonts w:ascii="Times New Roman" w:hAnsi="Times New Roman"/>
          <w:i/>
          <w:iCs/>
          <w:sz w:val="24"/>
          <w:szCs w:val="24"/>
        </w:rPr>
        <w:t>метричность отношений. Причинно-</w:t>
      </w:r>
      <w:r w:rsidRPr="00E74476">
        <w:rPr>
          <w:rFonts w:ascii="Times New Roman" w:hAnsi="Times New Roman"/>
          <w:i/>
          <w:iCs/>
          <w:sz w:val="24"/>
          <w:szCs w:val="24"/>
        </w:rPr>
        <w:t>следственные цепочки. Логические связки «или», «если …, то». Логические возможности. Рассуждения. Выводы.</w:t>
      </w:r>
    </w:p>
    <w:p w:rsidR="007336BA" w:rsidRPr="000D7AF4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ИГРА: </w:t>
      </w:r>
      <w:r w:rsidRPr="000D7AF4">
        <w:rPr>
          <w:rFonts w:ascii="Times New Roman" w:hAnsi="Times New Roman" w:cs="Times New Roman"/>
          <w:i/>
          <w:iCs/>
          <w:sz w:val="24"/>
          <w:szCs w:val="24"/>
        </w:rPr>
        <w:t>Техника мозгового штурма. Правила мозгового штурма. Проведение мозгового штурма в разных проблемных ситуациях — практические занятия. 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Игровые пробы.</w:t>
      </w:r>
    </w:p>
    <w:p w:rsidR="00173662" w:rsidRDefault="00173662" w:rsidP="007336B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b/>
          <w:bCs/>
          <w:sz w:val="24"/>
          <w:szCs w:val="24"/>
        </w:rPr>
      </w:pPr>
    </w:p>
    <w:p w:rsidR="007336BA" w:rsidRPr="00E74476" w:rsidRDefault="007336BA" w:rsidP="007336BA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b/>
          <w:bCs/>
          <w:sz w:val="24"/>
          <w:szCs w:val="24"/>
        </w:rPr>
        <w:t>IV.</w:t>
      </w:r>
      <w:r w:rsidRPr="00E74476">
        <w:rPr>
          <w:rFonts w:ascii="Times New Roman" w:hAnsi="Times New Roman"/>
          <w:sz w:val="24"/>
          <w:szCs w:val="24"/>
        </w:rPr>
        <w:tab/>
      </w:r>
      <w:r w:rsidRPr="00E74476">
        <w:rPr>
          <w:rFonts w:ascii="Times New Roman" w:hAnsi="Times New Roman"/>
          <w:b/>
          <w:bCs/>
          <w:sz w:val="24"/>
          <w:szCs w:val="24"/>
        </w:rPr>
        <w:t xml:space="preserve">Развитие творческого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36BA" w:rsidRPr="00E74476" w:rsidRDefault="007336BA" w:rsidP="007336B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7336BA" w:rsidRPr="00E74476" w:rsidRDefault="007336BA" w:rsidP="007336B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278"/>
        <w:jc w:val="both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i/>
          <w:iCs/>
          <w:sz w:val="24"/>
          <w:szCs w:val="24"/>
        </w:rPr>
        <w:t>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7336BA" w:rsidRPr="000D7AF4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ИГРА: </w:t>
      </w:r>
      <w:r w:rsidRPr="000D7AF4">
        <w:rPr>
          <w:rFonts w:ascii="Times New Roman" w:hAnsi="Times New Roman" w:cs="Times New Roman"/>
          <w:i/>
          <w:iCs/>
          <w:sz w:val="24"/>
          <w:szCs w:val="24"/>
        </w:rPr>
        <w:t xml:space="preserve">Составление вопросов к играм. 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Самостоятельная домашняя индивидуальная работа школьников по </w:t>
      </w:r>
      <w:r w:rsidRPr="000D7AF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составлению вопросов к играм. Разбор составленных вопросов на занятиях. Игры с использованием самостоятельно разработанных вопросов.</w:t>
      </w:r>
    </w:p>
    <w:p w:rsidR="007336BA" w:rsidRPr="00E74476" w:rsidRDefault="007336BA" w:rsidP="007336B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b/>
          <w:bCs/>
          <w:sz w:val="24"/>
          <w:szCs w:val="24"/>
        </w:rPr>
        <w:t xml:space="preserve">V. Практический материал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36BA" w:rsidRPr="00E74476" w:rsidRDefault="007336BA" w:rsidP="007336BA">
      <w:pPr>
        <w:widowControl w:val="0"/>
        <w:autoSpaceDE w:val="0"/>
        <w:autoSpaceDN w:val="0"/>
        <w:adjustRightInd w:val="0"/>
        <w:spacing w:after="0" w:line="236" w:lineRule="auto"/>
        <w:ind w:left="400"/>
        <w:rPr>
          <w:rFonts w:ascii="Times New Roman" w:hAnsi="Times New Roman"/>
          <w:sz w:val="24"/>
          <w:szCs w:val="24"/>
        </w:rPr>
      </w:pPr>
      <w:r w:rsidRPr="00E74476">
        <w:rPr>
          <w:rFonts w:ascii="Times New Roman" w:hAnsi="Times New Roman"/>
          <w:i/>
          <w:iCs/>
          <w:sz w:val="24"/>
          <w:szCs w:val="24"/>
        </w:rPr>
        <w:t>Логические задачи. Задачи-смекалки. Логические игры. Житейские задачи.</w:t>
      </w:r>
    </w:p>
    <w:p w:rsidR="007336BA" w:rsidRPr="000D7AF4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ИГРА: </w:t>
      </w:r>
      <w:r w:rsidRPr="000D7AF4">
        <w:rPr>
          <w:rFonts w:ascii="Times New Roman" w:hAnsi="Times New Roman" w:cs="Times New Roman"/>
          <w:i/>
          <w:iCs/>
          <w:sz w:val="24"/>
          <w:szCs w:val="24"/>
        </w:rPr>
        <w:t xml:space="preserve">Игры «Что? Где? Когда?». Тренировочные игры «Что? Где? Когда?». Тематические игры «Что? Где? Когда?»: «Героические страницы российской истории»; «Первые в космосе»; </w:t>
      </w:r>
      <w:r w:rsidR="000B1662">
        <w:rPr>
          <w:rFonts w:ascii="Times New Roman" w:hAnsi="Times New Roman" w:cs="Times New Roman"/>
          <w:i/>
          <w:iCs/>
          <w:sz w:val="24"/>
          <w:szCs w:val="24"/>
        </w:rPr>
        <w:t xml:space="preserve">«Мой край – моя Родина», «Страницы любимых художественных произведений», </w:t>
      </w:r>
      <w:r w:rsidRPr="000D7AF4">
        <w:rPr>
          <w:rFonts w:ascii="Times New Roman" w:hAnsi="Times New Roman" w:cs="Times New Roman"/>
          <w:i/>
          <w:iCs/>
          <w:sz w:val="24"/>
          <w:szCs w:val="24"/>
        </w:rPr>
        <w:t>«Мировая художественная культура»; «Религии мира» и т. п. Клубный турнир «Что? Где? Когда?».</w:t>
      </w:r>
    </w:p>
    <w:p w:rsidR="007336BA" w:rsidRPr="000D7AF4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7AF4">
        <w:rPr>
          <w:rFonts w:ascii="Times New Roman" w:hAnsi="Times New Roman" w:cs="Times New Roman"/>
          <w:i/>
          <w:iCs/>
          <w:sz w:val="24"/>
          <w:szCs w:val="24"/>
        </w:rPr>
        <w:t>Другие интеллектуальные викторины. «Своя игра». «Перевёртыши» и т. п.</w:t>
      </w:r>
    </w:p>
    <w:p w:rsidR="007336BA" w:rsidRDefault="007336BA" w:rsidP="007336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7AF4">
        <w:rPr>
          <w:rFonts w:ascii="Times New Roman" w:hAnsi="Times New Roman" w:cs="Times New Roman"/>
          <w:i/>
          <w:iCs/>
          <w:sz w:val="24"/>
          <w:szCs w:val="24"/>
        </w:rPr>
        <w:t>Социальные пробы. Самостоятельная подготовка, организация, проведение и последующий анализ членами клуба интеллектуальных викторин для младших школьников. Самостоятельная подготовка, организация, проведение и последующий анализ членами клуба общешкольного турнира «</w:t>
      </w:r>
      <w:proofErr w:type="spellStart"/>
      <w:r w:rsidRPr="000D7AF4">
        <w:rPr>
          <w:rFonts w:ascii="Times New Roman" w:hAnsi="Times New Roman" w:cs="Times New Roman"/>
          <w:i/>
          <w:iCs/>
          <w:sz w:val="24"/>
          <w:szCs w:val="24"/>
        </w:rPr>
        <w:t>Брейн</w:t>
      </w:r>
      <w:proofErr w:type="spellEnd"/>
      <w:r w:rsidRPr="000D7AF4">
        <w:rPr>
          <w:rFonts w:ascii="Times New Roman" w:hAnsi="Times New Roman" w:cs="Times New Roman"/>
          <w:i/>
          <w:iCs/>
          <w:sz w:val="24"/>
          <w:szCs w:val="24"/>
        </w:rPr>
        <w:t>-ринг». Организация и проведение турниров «</w:t>
      </w:r>
      <w:proofErr w:type="spellStart"/>
      <w:r w:rsidRPr="000D7AF4">
        <w:rPr>
          <w:rFonts w:ascii="Times New Roman" w:hAnsi="Times New Roman" w:cs="Times New Roman"/>
          <w:i/>
          <w:iCs/>
          <w:sz w:val="24"/>
          <w:szCs w:val="24"/>
        </w:rPr>
        <w:t>Брейн</w:t>
      </w:r>
      <w:proofErr w:type="spellEnd"/>
      <w:r w:rsidRPr="000D7AF4">
        <w:rPr>
          <w:rFonts w:ascii="Times New Roman" w:hAnsi="Times New Roman" w:cs="Times New Roman"/>
          <w:i/>
          <w:iCs/>
          <w:sz w:val="24"/>
          <w:szCs w:val="24"/>
        </w:rPr>
        <w:t>-ринг» с внешкольными командами.</w:t>
      </w:r>
    </w:p>
    <w:p w:rsidR="00D77A41" w:rsidRPr="007336BA" w:rsidRDefault="007336BA" w:rsidP="007336B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3549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Промежуточная аттестация интеллектуальная игра «</w:t>
      </w:r>
      <w:proofErr w:type="spellStart"/>
      <w:r w:rsidRPr="00D3549F">
        <w:rPr>
          <w:rFonts w:ascii="Times New Roman" w:hAnsi="Times New Roman" w:cs="Times New Roman"/>
          <w:i/>
          <w:iCs/>
          <w:sz w:val="24"/>
          <w:szCs w:val="24"/>
          <w:u w:val="single"/>
        </w:rPr>
        <w:t>Брейн</w:t>
      </w:r>
      <w:proofErr w:type="spellEnd"/>
      <w:r w:rsidRPr="00D3549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–ринг»</w:t>
      </w:r>
    </w:p>
    <w:p w:rsidR="00D77A41" w:rsidRPr="00D77A41" w:rsidRDefault="00D77A41" w:rsidP="00D77A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19F7" w:rsidRPr="007336BA" w:rsidRDefault="007336BA" w:rsidP="007336BA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336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организации и виды деятельности</w:t>
      </w:r>
    </w:p>
    <w:p w:rsidR="001D19F7" w:rsidRPr="000B1662" w:rsidRDefault="000B1662" w:rsidP="001D1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6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Основной формой организации является </w:t>
      </w:r>
      <w:r w:rsidRPr="000B16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игра.</w:t>
      </w:r>
    </w:p>
    <w:p w:rsidR="001D19F7" w:rsidRPr="001D19F7" w:rsidRDefault="001D19F7" w:rsidP="001D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содержанию и, методике и технологии можно выделить несколько групп позн</w:t>
      </w:r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авательных игр:  игры-конкурсы, </w:t>
      </w:r>
      <w:r w:rsidR="004319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  <w:r w:rsidR="0043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перевёртыши</w:t>
      </w:r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662"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662"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читателей,</w:t>
      </w:r>
      <w:r w:rsidR="000B1662" w:rsidRP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662"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почемучкины</w:t>
      </w:r>
      <w:proofErr w:type="spellEnd"/>
      <w:r w:rsidR="000B1662"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-ринг, Своя игра и т.д.</w:t>
      </w:r>
    </w:p>
    <w:p w:rsidR="00FA1B78" w:rsidRPr="001D19F7" w:rsidRDefault="001D19F7" w:rsidP="001D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FA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A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1D19F7" w:rsidRPr="001D19F7" w:rsidRDefault="001D19F7" w:rsidP="001D1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виды деятельности</w:t>
      </w:r>
      <w:r w:rsidRPr="001D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9F7" w:rsidRPr="001D19F7" w:rsidRDefault="001D19F7" w:rsidP="001D19F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 по разным отраслям знаний</w:t>
      </w:r>
    </w:p>
    <w:p w:rsidR="001D19F7" w:rsidRPr="001D19F7" w:rsidRDefault="001D19F7" w:rsidP="001D19F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источниками информации</w:t>
      </w:r>
    </w:p>
    <w:p w:rsidR="00173662" w:rsidRPr="00173662" w:rsidRDefault="001D19F7" w:rsidP="0017366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собственных логических задач, ребусов, головоломок</w:t>
      </w:r>
      <w:r w:rsidR="00392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банка вопросов-ответов по заданным темам.</w:t>
      </w:r>
    </w:p>
    <w:p w:rsidR="00173662" w:rsidRDefault="00173662" w:rsidP="004D3A21">
      <w:pPr>
        <w:spacing w:after="0" w:line="240" w:lineRule="auto"/>
        <w:jc w:val="center"/>
        <w:rPr>
          <w:sz w:val="24"/>
          <w:szCs w:val="24"/>
        </w:rPr>
      </w:pPr>
    </w:p>
    <w:p w:rsidR="004D3A21" w:rsidRDefault="004D3A21" w:rsidP="00173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1" w:rsidRPr="00A36832" w:rsidRDefault="004D3A21" w:rsidP="004D3A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3683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 год обучения 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056"/>
        <w:gridCol w:w="2107"/>
        <w:gridCol w:w="1966"/>
      </w:tblGrid>
      <w:tr w:rsidR="004D3A21" w:rsidRPr="00161268" w:rsidTr="00173662">
        <w:trPr>
          <w:trHeight w:val="854"/>
        </w:trPr>
        <w:tc>
          <w:tcPr>
            <w:tcW w:w="668" w:type="dxa"/>
            <w:vMerge w:val="restart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6" w:type="dxa"/>
            <w:vMerge w:val="restart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4073" w:type="dxa"/>
            <w:gridSpan w:val="2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D3A21" w:rsidRPr="00161268" w:rsidTr="00173662">
        <w:trPr>
          <w:trHeight w:val="544"/>
        </w:trPr>
        <w:tc>
          <w:tcPr>
            <w:tcW w:w="668" w:type="dxa"/>
            <w:vMerge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  <w:vMerge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65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4D3A21" w:rsidRPr="00161268" w:rsidTr="00173662">
        <w:trPr>
          <w:trHeight w:val="410"/>
        </w:trPr>
        <w:tc>
          <w:tcPr>
            <w:tcW w:w="668" w:type="dxa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собрание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игру</w:t>
            </w: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7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A21" w:rsidRPr="00161268" w:rsidTr="00173662">
        <w:trPr>
          <w:trHeight w:val="410"/>
        </w:trPr>
        <w:tc>
          <w:tcPr>
            <w:tcW w:w="668" w:type="dxa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комбинаторики, логики, сравнения</w:t>
            </w:r>
          </w:p>
        </w:tc>
        <w:tc>
          <w:tcPr>
            <w:tcW w:w="2107" w:type="dxa"/>
            <w:vAlign w:val="center"/>
          </w:tcPr>
          <w:p w:rsidR="004D3A21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3A21" w:rsidRPr="00161268" w:rsidTr="00173662">
        <w:trPr>
          <w:trHeight w:val="2097"/>
        </w:trPr>
        <w:tc>
          <w:tcPr>
            <w:tcW w:w="668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интеллектуальных игр</w:t>
            </w:r>
          </w:p>
          <w:p w:rsidR="004D3A21" w:rsidRPr="00161268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 w:rsidRPr="001612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126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61268">
              <w:rPr>
                <w:rFonts w:ascii="Times New Roman" w:hAnsi="Times New Roman"/>
                <w:sz w:val="24"/>
                <w:szCs w:val="24"/>
              </w:rPr>
              <w:t xml:space="preserve"> – ринг»</w:t>
            </w:r>
          </w:p>
          <w:p w:rsidR="004D3A21" w:rsidRPr="00161268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Игра «Что? Где? Когда?»</w:t>
            </w:r>
          </w:p>
          <w:p w:rsidR="004D3A21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Игра «Своя игра»</w:t>
            </w:r>
          </w:p>
          <w:p w:rsidR="004D3A21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«Эрудит-шоу»</w:t>
            </w:r>
          </w:p>
          <w:p w:rsidR="004D3A21" w:rsidRPr="004D3A21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«Логические загадки»</w:t>
            </w:r>
          </w:p>
        </w:tc>
        <w:tc>
          <w:tcPr>
            <w:tcW w:w="2107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vAlign w:val="center"/>
          </w:tcPr>
          <w:p w:rsidR="004D3A21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D3A21" w:rsidRPr="00161268" w:rsidTr="00173662">
        <w:trPr>
          <w:trHeight w:val="410"/>
        </w:trPr>
        <w:tc>
          <w:tcPr>
            <w:tcW w:w="668" w:type="dxa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фестивалю «Хрустальная сова»</w:t>
            </w:r>
          </w:p>
        </w:tc>
        <w:tc>
          <w:tcPr>
            <w:tcW w:w="2107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D3A21" w:rsidRPr="00161268" w:rsidTr="00173662">
        <w:trPr>
          <w:trHeight w:val="433"/>
        </w:trPr>
        <w:tc>
          <w:tcPr>
            <w:tcW w:w="668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vAlign w:val="center"/>
          </w:tcPr>
          <w:p w:rsidR="004D3A21" w:rsidRPr="00A36832" w:rsidRDefault="004D3A21" w:rsidP="0017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3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073" w:type="dxa"/>
            <w:gridSpan w:val="2"/>
            <w:vAlign w:val="center"/>
          </w:tcPr>
          <w:tbl>
            <w:tblPr>
              <w:tblStyle w:val="a6"/>
              <w:tblW w:w="2258" w:type="dxa"/>
              <w:tblInd w:w="2022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</w:tblGrid>
            <w:tr w:rsidR="004D3A21" w:rsidTr="00173662">
              <w:trPr>
                <w:trHeight w:val="410"/>
              </w:trPr>
              <w:tc>
                <w:tcPr>
                  <w:tcW w:w="2258" w:type="dxa"/>
                </w:tcPr>
                <w:p w:rsidR="004D3A21" w:rsidRPr="00A36832" w:rsidRDefault="004D3A21" w:rsidP="00173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4</w:t>
                  </w:r>
                </w:p>
              </w:tc>
            </w:tr>
          </w:tbl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A21" w:rsidRPr="00161268" w:rsidTr="00173662">
        <w:trPr>
          <w:trHeight w:val="410"/>
        </w:trPr>
        <w:tc>
          <w:tcPr>
            <w:tcW w:w="668" w:type="dxa"/>
            <w:vAlign w:val="center"/>
          </w:tcPr>
          <w:p w:rsidR="004D3A21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73" w:type="dxa"/>
            <w:gridSpan w:val="2"/>
            <w:vAlign w:val="center"/>
          </w:tcPr>
          <w:p w:rsidR="004D3A21" w:rsidRPr="00161268" w:rsidRDefault="004D3A21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4D3A21" w:rsidRDefault="004D3A21" w:rsidP="001736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36832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2 год обучения</w:t>
      </w:r>
    </w:p>
    <w:p w:rsidR="00C91D3B" w:rsidRPr="00A36832" w:rsidRDefault="00C91D3B" w:rsidP="004D3A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2261"/>
        <w:gridCol w:w="2110"/>
      </w:tblGrid>
      <w:tr w:rsidR="00734643" w:rsidRPr="00161268" w:rsidTr="00173662">
        <w:trPr>
          <w:trHeight w:val="854"/>
        </w:trPr>
        <w:tc>
          <w:tcPr>
            <w:tcW w:w="5056" w:type="dxa"/>
            <w:vMerge w:val="restart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4073" w:type="dxa"/>
            <w:gridSpan w:val="2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34643" w:rsidRPr="00161268" w:rsidTr="00173662">
        <w:trPr>
          <w:trHeight w:val="544"/>
        </w:trPr>
        <w:tc>
          <w:tcPr>
            <w:tcW w:w="5056" w:type="dxa"/>
            <w:vMerge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65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34643" w:rsidRPr="00161268" w:rsidTr="00173662">
        <w:trPr>
          <w:trHeight w:val="410"/>
        </w:trPr>
        <w:tc>
          <w:tcPr>
            <w:tcW w:w="5056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собрание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игру</w:t>
            </w: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7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643" w:rsidRPr="00161268" w:rsidTr="00173662">
        <w:trPr>
          <w:trHeight w:val="410"/>
        </w:trPr>
        <w:tc>
          <w:tcPr>
            <w:tcW w:w="5056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комбинаторики, логики, сравнения</w:t>
            </w:r>
          </w:p>
        </w:tc>
        <w:tc>
          <w:tcPr>
            <w:tcW w:w="2107" w:type="dxa"/>
            <w:vAlign w:val="center"/>
          </w:tcPr>
          <w:p w:rsidR="00734643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4643" w:rsidRPr="00161268" w:rsidTr="00173662">
        <w:trPr>
          <w:trHeight w:val="2097"/>
        </w:trPr>
        <w:tc>
          <w:tcPr>
            <w:tcW w:w="5056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интеллектуальных игр</w:t>
            </w:r>
          </w:p>
          <w:p w:rsidR="00734643" w:rsidRPr="00161268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 w:rsidRPr="001612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126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61268">
              <w:rPr>
                <w:rFonts w:ascii="Times New Roman" w:hAnsi="Times New Roman"/>
                <w:sz w:val="24"/>
                <w:szCs w:val="24"/>
              </w:rPr>
              <w:t xml:space="preserve"> – ринг»</w:t>
            </w:r>
          </w:p>
          <w:p w:rsidR="00734643" w:rsidRPr="00161268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Игра «Что? Где? Когда?»</w:t>
            </w:r>
          </w:p>
          <w:p w:rsidR="00734643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Игра «Своя игра»</w:t>
            </w:r>
          </w:p>
          <w:p w:rsidR="00734643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«Эрудит-шоу»</w:t>
            </w:r>
          </w:p>
          <w:p w:rsidR="00734643" w:rsidRPr="004D3A21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«Логические загадки»</w:t>
            </w:r>
          </w:p>
        </w:tc>
        <w:tc>
          <w:tcPr>
            <w:tcW w:w="2107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34643" w:rsidRPr="00161268" w:rsidTr="00173662">
        <w:trPr>
          <w:trHeight w:val="410"/>
        </w:trPr>
        <w:tc>
          <w:tcPr>
            <w:tcW w:w="5056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фестивалю «Хрустальная сова»</w:t>
            </w:r>
          </w:p>
        </w:tc>
        <w:tc>
          <w:tcPr>
            <w:tcW w:w="2107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34643" w:rsidRPr="00161268" w:rsidTr="00173662">
        <w:trPr>
          <w:trHeight w:val="433"/>
        </w:trPr>
        <w:tc>
          <w:tcPr>
            <w:tcW w:w="5056" w:type="dxa"/>
            <w:vAlign w:val="center"/>
          </w:tcPr>
          <w:p w:rsidR="00734643" w:rsidRPr="00A36832" w:rsidRDefault="00734643" w:rsidP="0017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3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073" w:type="dxa"/>
            <w:gridSpan w:val="2"/>
            <w:vAlign w:val="center"/>
          </w:tcPr>
          <w:tbl>
            <w:tblPr>
              <w:tblStyle w:val="a6"/>
              <w:tblW w:w="2258" w:type="dxa"/>
              <w:tblInd w:w="2022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</w:tblGrid>
            <w:tr w:rsidR="00734643" w:rsidTr="00173662">
              <w:trPr>
                <w:trHeight w:val="410"/>
              </w:trPr>
              <w:tc>
                <w:tcPr>
                  <w:tcW w:w="2258" w:type="dxa"/>
                </w:tcPr>
                <w:p w:rsidR="00734643" w:rsidRPr="00A36832" w:rsidRDefault="00734643" w:rsidP="00173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4</w:t>
                  </w:r>
                </w:p>
              </w:tc>
            </w:tr>
          </w:tbl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643" w:rsidRPr="00161268" w:rsidTr="00173662">
        <w:trPr>
          <w:trHeight w:val="410"/>
        </w:trPr>
        <w:tc>
          <w:tcPr>
            <w:tcW w:w="5056" w:type="dxa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73" w:type="dxa"/>
            <w:gridSpan w:val="2"/>
            <w:vAlign w:val="center"/>
          </w:tcPr>
          <w:p w:rsidR="00734643" w:rsidRPr="00161268" w:rsidRDefault="00734643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C91D3B" w:rsidRDefault="00C91D3B" w:rsidP="0017366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4D3A21" w:rsidRDefault="004D3A21" w:rsidP="001736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3683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3 год обучения</w:t>
      </w:r>
    </w:p>
    <w:p w:rsidR="00C91D3B" w:rsidRDefault="00C91D3B" w:rsidP="001736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2261"/>
        <w:gridCol w:w="2110"/>
      </w:tblGrid>
      <w:tr w:rsidR="00C91D3B" w:rsidRPr="00161268" w:rsidTr="00173662">
        <w:trPr>
          <w:trHeight w:val="854"/>
        </w:trPr>
        <w:tc>
          <w:tcPr>
            <w:tcW w:w="5056" w:type="dxa"/>
            <w:vMerge w:val="restart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4073" w:type="dxa"/>
            <w:gridSpan w:val="2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91D3B" w:rsidRPr="00161268" w:rsidTr="00173662">
        <w:trPr>
          <w:trHeight w:val="544"/>
        </w:trPr>
        <w:tc>
          <w:tcPr>
            <w:tcW w:w="5056" w:type="dxa"/>
            <w:vMerge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65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26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91D3B" w:rsidRPr="00161268" w:rsidTr="00173662">
        <w:trPr>
          <w:trHeight w:val="410"/>
        </w:trPr>
        <w:tc>
          <w:tcPr>
            <w:tcW w:w="5056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собрание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игру</w:t>
            </w: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7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3B" w:rsidRPr="00161268" w:rsidTr="00173662">
        <w:trPr>
          <w:trHeight w:val="410"/>
        </w:trPr>
        <w:tc>
          <w:tcPr>
            <w:tcW w:w="5056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комбинаторики, логики, сравнения</w:t>
            </w:r>
          </w:p>
        </w:tc>
        <w:tc>
          <w:tcPr>
            <w:tcW w:w="2107" w:type="dxa"/>
            <w:vAlign w:val="center"/>
          </w:tcPr>
          <w:p w:rsidR="00C91D3B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1D3B" w:rsidRPr="00161268" w:rsidTr="00173662">
        <w:trPr>
          <w:trHeight w:val="2097"/>
        </w:trPr>
        <w:tc>
          <w:tcPr>
            <w:tcW w:w="5056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интеллектуальных игр</w:t>
            </w:r>
          </w:p>
          <w:p w:rsidR="00C91D3B" w:rsidRPr="00161268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 w:rsidRPr="001612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126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61268">
              <w:rPr>
                <w:rFonts w:ascii="Times New Roman" w:hAnsi="Times New Roman"/>
                <w:sz w:val="24"/>
                <w:szCs w:val="24"/>
              </w:rPr>
              <w:t xml:space="preserve"> – ринг»</w:t>
            </w:r>
          </w:p>
          <w:p w:rsidR="00C91D3B" w:rsidRPr="00161268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Игра «Что? Где? Когда?»</w:t>
            </w:r>
          </w:p>
          <w:p w:rsidR="00C91D3B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268">
              <w:rPr>
                <w:rFonts w:ascii="Times New Roman" w:hAnsi="Times New Roman"/>
                <w:color w:val="000000"/>
                <w:sz w:val="24"/>
                <w:szCs w:val="24"/>
              </w:rPr>
              <w:t>Игра «Своя игра»</w:t>
            </w:r>
          </w:p>
          <w:p w:rsidR="00C91D3B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«Эрудит-шоу»</w:t>
            </w:r>
          </w:p>
          <w:p w:rsidR="00C91D3B" w:rsidRPr="004D3A21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«Логические загадки»</w:t>
            </w:r>
          </w:p>
        </w:tc>
        <w:tc>
          <w:tcPr>
            <w:tcW w:w="2107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91D3B" w:rsidRPr="00161268" w:rsidTr="00173662">
        <w:trPr>
          <w:trHeight w:val="410"/>
        </w:trPr>
        <w:tc>
          <w:tcPr>
            <w:tcW w:w="5056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фестивалю «Хрустальная сова»</w:t>
            </w:r>
          </w:p>
        </w:tc>
        <w:tc>
          <w:tcPr>
            <w:tcW w:w="2107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91D3B" w:rsidRPr="00161268" w:rsidTr="00173662">
        <w:trPr>
          <w:trHeight w:val="433"/>
        </w:trPr>
        <w:tc>
          <w:tcPr>
            <w:tcW w:w="5056" w:type="dxa"/>
            <w:vAlign w:val="center"/>
          </w:tcPr>
          <w:p w:rsidR="00C91D3B" w:rsidRPr="00A36832" w:rsidRDefault="00C91D3B" w:rsidP="0017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3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073" w:type="dxa"/>
            <w:gridSpan w:val="2"/>
            <w:vAlign w:val="center"/>
          </w:tcPr>
          <w:tbl>
            <w:tblPr>
              <w:tblStyle w:val="a6"/>
              <w:tblW w:w="2258" w:type="dxa"/>
              <w:tblInd w:w="2022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</w:tblGrid>
            <w:tr w:rsidR="00C91D3B" w:rsidTr="00173662">
              <w:trPr>
                <w:trHeight w:val="410"/>
              </w:trPr>
              <w:tc>
                <w:tcPr>
                  <w:tcW w:w="2258" w:type="dxa"/>
                </w:tcPr>
                <w:p w:rsidR="00C91D3B" w:rsidRPr="00A36832" w:rsidRDefault="00C91D3B" w:rsidP="001736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4</w:t>
                  </w:r>
                </w:p>
              </w:tc>
            </w:tr>
          </w:tbl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D3B" w:rsidRPr="00161268" w:rsidTr="00173662">
        <w:trPr>
          <w:trHeight w:val="410"/>
        </w:trPr>
        <w:tc>
          <w:tcPr>
            <w:tcW w:w="5056" w:type="dxa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73" w:type="dxa"/>
            <w:gridSpan w:val="2"/>
            <w:vAlign w:val="center"/>
          </w:tcPr>
          <w:p w:rsidR="00C91D3B" w:rsidRPr="00161268" w:rsidRDefault="00C91D3B" w:rsidP="00173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734643" w:rsidRDefault="00734643" w:rsidP="004D3A2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D5751" w:rsidRDefault="002D5751" w:rsidP="00E744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662" w:rsidRDefault="00173662" w:rsidP="00E744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662" w:rsidRDefault="00173662" w:rsidP="00E744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662" w:rsidRDefault="00173662" w:rsidP="00E744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662" w:rsidRDefault="00173662" w:rsidP="00E744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662" w:rsidRDefault="00173662" w:rsidP="00E744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662" w:rsidRDefault="00173662" w:rsidP="00E744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7547" w:rsidRPr="002D5751" w:rsidRDefault="00D43484" w:rsidP="002D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6</w:t>
      </w:r>
      <w:r w:rsidR="00797547" w:rsidRPr="0079754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97547" w:rsidRPr="00797547">
        <w:rPr>
          <w:rFonts w:ascii="Times New Roman" w:hAnsi="Times New Roman" w:cs="Times New Roman"/>
          <w:b/>
          <w:i/>
          <w:iCs/>
          <w:sz w:val="28"/>
          <w:szCs w:val="28"/>
        </w:rPr>
        <w:t>Календарно – тематическое планирование занятий</w:t>
      </w:r>
      <w:r w:rsidR="007346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201</w:t>
      </w:r>
      <w:r w:rsidR="00035F7D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="00734643">
        <w:rPr>
          <w:rFonts w:ascii="Times New Roman" w:hAnsi="Times New Roman" w:cs="Times New Roman"/>
          <w:b/>
          <w:i/>
          <w:iCs/>
          <w:sz w:val="28"/>
          <w:szCs w:val="28"/>
        </w:rPr>
        <w:t>-20</w:t>
      </w:r>
      <w:r w:rsidR="00035F7D">
        <w:rPr>
          <w:rFonts w:ascii="Times New Roman" w:hAnsi="Times New Roman" w:cs="Times New Roman"/>
          <w:b/>
          <w:i/>
          <w:iCs/>
          <w:sz w:val="28"/>
          <w:szCs w:val="28"/>
        </w:rPr>
        <w:t>20</w:t>
      </w:r>
      <w:r w:rsidR="00BD13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734643">
        <w:rPr>
          <w:rFonts w:ascii="Times New Roman" w:hAnsi="Times New Roman" w:cs="Times New Roman"/>
          <w:b/>
          <w:i/>
          <w:iCs/>
          <w:sz w:val="28"/>
          <w:szCs w:val="28"/>
        </w:rPr>
        <w:t>уч.год</w:t>
      </w:r>
      <w:proofErr w:type="spellEnd"/>
    </w:p>
    <w:tbl>
      <w:tblPr>
        <w:tblW w:w="10844" w:type="dxa"/>
        <w:tblInd w:w="-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0"/>
        <w:gridCol w:w="2918"/>
        <w:gridCol w:w="822"/>
        <w:gridCol w:w="920"/>
        <w:gridCol w:w="1290"/>
        <w:gridCol w:w="810"/>
        <w:gridCol w:w="1120"/>
        <w:gridCol w:w="780"/>
        <w:gridCol w:w="1544"/>
      </w:tblGrid>
      <w:tr w:rsidR="002D5751" w:rsidRPr="00BA04B0" w:rsidTr="00035F7D">
        <w:trPr>
          <w:trHeight w:val="28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2D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A04B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2D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A04B0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D5751" w:rsidRDefault="002D5751" w:rsidP="00BC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BC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04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4B0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B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 том числе</w:t>
            </w:r>
          </w:p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B0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практика  </w:t>
            </w:r>
          </w:p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деят-ти</w:t>
            </w:r>
            <w:proofErr w:type="spellEnd"/>
          </w:p>
        </w:tc>
      </w:tr>
      <w:tr w:rsidR="002D5751" w:rsidRPr="00BA04B0" w:rsidTr="00035F7D">
        <w:trPr>
          <w:trHeight w:val="119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прошлого года.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5751" w:rsidRPr="00E7781C" w:rsidRDefault="002D5751" w:rsidP="00E7781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781C">
              <w:rPr>
                <w:rFonts w:ascii="Times New Roman" w:hAnsi="Times New Roman"/>
                <w:sz w:val="24"/>
                <w:szCs w:val="24"/>
              </w:rPr>
              <w:t xml:space="preserve"> Отрабатываем умение правильно, без искажений произносить звуки.</w:t>
            </w:r>
          </w:p>
        </w:tc>
      </w:tr>
      <w:tr w:rsidR="002D5751" w:rsidRPr="00BA04B0" w:rsidTr="00035F7D">
        <w:trPr>
          <w:trHeight w:val="30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ED0206" w:rsidP="00ED020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5751" w:rsidRPr="002D5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734643" w:rsidP="0073464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751" w:rsidRPr="002D575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E7781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C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Обзорная</w:t>
            </w:r>
          </w:p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E7781C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5751" w:rsidRPr="00E7781C" w:rsidRDefault="002D5751" w:rsidP="008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C">
              <w:rPr>
                <w:rFonts w:ascii="Times New Roman" w:hAnsi="Times New Roman"/>
                <w:sz w:val="24"/>
                <w:szCs w:val="24"/>
              </w:rPr>
              <w:t xml:space="preserve">Создаем и развиваем свой жизненный опыт по сохранению своего здоровья </w:t>
            </w:r>
          </w:p>
          <w:p w:rsidR="002D5751" w:rsidRPr="00E7781C" w:rsidRDefault="002D5751" w:rsidP="008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751" w:rsidRPr="00E7781C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81C">
              <w:rPr>
                <w:rFonts w:ascii="Times New Roman" w:hAnsi="Times New Roman"/>
                <w:sz w:val="24"/>
                <w:szCs w:val="24"/>
              </w:rPr>
              <w:t>Учимся составлять верное выражение, закрепляем арифметические знаки</w:t>
            </w:r>
          </w:p>
        </w:tc>
      </w:tr>
      <w:tr w:rsidR="002D5751" w:rsidRPr="00BA04B0" w:rsidTr="00035F7D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мыслительных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операций.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Причинно-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следственные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цепочки.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Интегрированный: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6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логика в</w:t>
            </w:r>
          </w:p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окружающем мире.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30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Интегрированный: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B01C11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1C11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логика в русском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языке.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1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Виды отношений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между понятиями.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D5751" w:rsidRPr="002D5751" w:rsidRDefault="00B01C11" w:rsidP="00D4348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4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5751" w:rsidRPr="002D57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Решение задач с помощью таблиц.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806CB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Понятие о графах.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84" w:rsidRPr="00BA04B0" w:rsidTr="00035F7D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3484" w:rsidRPr="002D5751" w:rsidRDefault="00D43484" w:rsidP="00D434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Объяснительная лекция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484" w:rsidRPr="00BA04B0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484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484" w:rsidRPr="002D5751" w:rsidRDefault="00D43484" w:rsidP="00D434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484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3484" w:rsidRPr="00806CB6" w:rsidRDefault="00D43484" w:rsidP="00ED020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806CB6">
              <w:rPr>
                <w:rFonts w:ascii="Times New Roman" w:hAnsi="Times New Roman"/>
                <w:sz w:val="24"/>
                <w:szCs w:val="24"/>
              </w:rPr>
              <w:t>Учимся отличать предметы по их набору характерных признаков; учимся развивать мышление, образность и красоту речи, расширяем кругозор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484" w:rsidRDefault="00D43484" w:rsidP="00806CB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43484" w:rsidRDefault="00D43484" w:rsidP="00806CB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43484" w:rsidRDefault="00D43484" w:rsidP="00806CB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43484" w:rsidRDefault="00D43484" w:rsidP="00806CB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43484" w:rsidRDefault="00D43484" w:rsidP="00806CB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D43484" w:rsidRPr="00806CB6" w:rsidRDefault="00D43484" w:rsidP="00ED020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806CB6">
              <w:rPr>
                <w:rFonts w:ascii="Times New Roman" w:hAnsi="Times New Roman"/>
                <w:sz w:val="24"/>
                <w:szCs w:val="24"/>
              </w:rPr>
              <w:t>Решаем загадки и логические задачи о сказочных героях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484" w:rsidRPr="00BA04B0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5751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751">
              <w:rPr>
                <w:rFonts w:ascii="Times New Roman" w:hAnsi="Times New Roman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отношений.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Симметричность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отношений.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3B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1D3B" w:rsidRPr="002D5751" w:rsidRDefault="00C91D3B" w:rsidP="00C91D3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Тест «Отношения</w:t>
            </w:r>
          </w:p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между понятиями».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1D3B" w:rsidRPr="00BA04B0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3B" w:rsidRPr="00BA04B0" w:rsidTr="00035F7D">
        <w:trPr>
          <w:trHeight w:val="3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1D3B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3B" w:rsidRPr="002D5751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1D3B" w:rsidRPr="00BA04B0" w:rsidRDefault="00C91D3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Язык и логика.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1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B01C1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0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Язык и логика.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B01C1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Образность 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11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меткость речи.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Язык и логика.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1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B01C1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Речевые ошибки.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Язык и логика.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C1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B01C11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1C11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1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C11" w:rsidRPr="002D5751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01C11" w:rsidRPr="00BA04B0" w:rsidRDefault="00B01C1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4A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5A4A" w:rsidRDefault="00375A4A" w:rsidP="00375A4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Тест «Язык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751">
              <w:rPr>
                <w:rFonts w:ascii="Times New Roman" w:hAnsi="Times New Roman"/>
                <w:sz w:val="24"/>
                <w:szCs w:val="24"/>
              </w:rPr>
              <w:t>логика».</w:t>
            </w:r>
          </w:p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межрайонной игре «Своя игра»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75A4A" w:rsidRPr="00BA04B0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4A" w:rsidRPr="00BA04B0" w:rsidTr="00035F7D">
        <w:trPr>
          <w:trHeight w:val="3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75A4A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A4A" w:rsidRPr="002D5751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5A4A" w:rsidRPr="00806CB6" w:rsidRDefault="00375A4A" w:rsidP="008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слова по моделям. Развиваем мышление, сообразительность.</w:t>
            </w:r>
            <w:r>
              <w:t xml:space="preserve"> </w:t>
            </w:r>
            <w:r w:rsidRPr="0080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и отгадывать. Развиваем творческие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особности и логическое мышление.</w:t>
            </w:r>
          </w:p>
          <w:p w:rsidR="00375A4A" w:rsidRDefault="00375A4A" w:rsidP="008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A4A" w:rsidRPr="00ED0206" w:rsidRDefault="00375A4A" w:rsidP="008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Отрабатываем умение правильно, без искажений произносить звуки.</w:t>
            </w:r>
            <w:r w:rsidR="001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выстраивать взаимоотношения между человеком и братьями нашими меньшими.</w:t>
            </w:r>
          </w:p>
          <w:p w:rsidR="00375A4A" w:rsidRPr="00ED0206" w:rsidRDefault="00375A4A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Обучаемся поиску </w:t>
            </w:r>
            <w:r w:rsidRPr="00806CB6">
              <w:rPr>
                <w:rFonts w:ascii="Times New Roman" w:hAnsi="Times New Roman"/>
                <w:sz w:val="24"/>
                <w:szCs w:val="24"/>
              </w:rPr>
              <w:t>закономерностей и восстановлению логических связей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92F" w:rsidRPr="00BA04B0" w:rsidTr="00035F7D">
        <w:trPr>
          <w:trHeight w:val="30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Работа над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92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  <w:p w:rsidR="00290F14" w:rsidRPr="002D5751" w:rsidRDefault="00290F14" w:rsidP="00D4348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«СИБИРЬ </w:t>
            </w:r>
            <w:r w:rsidR="00D43484">
              <w:rPr>
                <w:rFonts w:ascii="Times New Roman" w:hAnsi="Times New Roman"/>
                <w:sz w:val="24"/>
                <w:szCs w:val="24"/>
              </w:rPr>
              <w:t>– по районам и территориям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Логические связки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«или», «и».</w:t>
            </w:r>
          </w:p>
          <w:p w:rsidR="00290F14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о Сибири и известных сибиряках.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0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Логическая связка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«если …, то».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возможности.</w:t>
            </w:r>
          </w:p>
          <w:p w:rsidR="00290F14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игра «Своя игра»</w:t>
            </w:r>
            <w:r w:rsidR="00035F7D">
              <w:rPr>
                <w:rFonts w:ascii="Times New Roman" w:hAnsi="Times New Roman"/>
                <w:sz w:val="24"/>
                <w:szCs w:val="24"/>
              </w:rPr>
              <w:t xml:space="preserve"> юбилей края.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F14" w:rsidRPr="00BA04B0" w:rsidTr="00035F7D">
        <w:trPr>
          <w:trHeight w:val="32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F14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F14" w:rsidRPr="00290F14" w:rsidRDefault="00290F14" w:rsidP="00290F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90F14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  <w:p w:rsidR="00290F14" w:rsidRPr="002D5751" w:rsidRDefault="00290F14" w:rsidP="00290F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90F14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0F14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F14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0F14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90F14" w:rsidRPr="00BA04B0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8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290F1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2</w:t>
            </w:r>
            <w:r w:rsidR="00290F14">
              <w:rPr>
                <w:rFonts w:ascii="Times New Roman" w:hAnsi="Times New Roman"/>
                <w:sz w:val="24"/>
                <w:szCs w:val="24"/>
              </w:rPr>
              <w:t>3</w:t>
            </w:r>
            <w:r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Ситуативная связь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92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290F14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между понятиями.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районному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-рингу».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5820">
              <w:rPr>
                <w:rFonts w:ascii="Times New Roman" w:hAnsi="Times New Roman"/>
                <w:sz w:val="24"/>
                <w:szCs w:val="24"/>
              </w:rPr>
              <w:t>Ситуативная связь</w:t>
            </w:r>
          </w:p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5820">
              <w:rPr>
                <w:rFonts w:ascii="Times New Roman" w:hAnsi="Times New Roman"/>
                <w:sz w:val="24"/>
                <w:szCs w:val="24"/>
              </w:rPr>
              <w:t>между понятиями.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F7D" w:rsidRDefault="00035F7D" w:rsidP="00035F7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теме</w:t>
            </w:r>
          </w:p>
          <w:p w:rsidR="00B75820" w:rsidRPr="00B75820" w:rsidRDefault="00035F7D" w:rsidP="00035F7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«Универсиада 2019</w:t>
            </w:r>
            <w:r w:rsidR="00B7582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27.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5820">
              <w:rPr>
                <w:rFonts w:ascii="Times New Roman" w:hAnsi="Times New Roman"/>
                <w:sz w:val="24"/>
                <w:szCs w:val="24"/>
              </w:rPr>
              <w:t>Ситуативная связь</w:t>
            </w:r>
          </w:p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75820">
              <w:rPr>
                <w:rFonts w:ascii="Times New Roman" w:hAnsi="Times New Roman"/>
                <w:sz w:val="24"/>
                <w:szCs w:val="24"/>
              </w:rPr>
              <w:t>между понятиями.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B75820" w:rsidRDefault="00035F7D" w:rsidP="00035F7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вопросов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B758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книга края</w:t>
            </w:r>
            <w:r w:rsidR="00B7582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12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4692F"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4692F" w:rsidRPr="002D5751" w:rsidRDefault="0084692F" w:rsidP="0084692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Оценка ситуации с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84692F" w:rsidRPr="002D5751" w:rsidRDefault="00B75820" w:rsidP="00ED020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736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30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разных сторон.</w:t>
            </w:r>
          </w:p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межрайонному турниру.</w:t>
            </w: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035F7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теме «</w:t>
            </w:r>
            <w:r w:rsidR="00035F7D">
              <w:rPr>
                <w:rFonts w:ascii="Times New Roman" w:hAnsi="Times New Roman"/>
                <w:sz w:val="24"/>
                <w:szCs w:val="24"/>
              </w:rPr>
              <w:t>Герои и подвиг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турнир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вопросов по теме «Новый год и Рождество».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75820">
              <w:rPr>
                <w:rFonts w:ascii="Times New Roman" w:hAnsi="Times New Roman"/>
                <w:sz w:val="24"/>
                <w:szCs w:val="24"/>
              </w:rPr>
              <w:t>Оценка ситуации с</w:t>
            </w:r>
          </w:p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разных сторон.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BD130F" w:rsidP="004B564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20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75820">
              <w:rPr>
                <w:rFonts w:ascii="Times New Roman" w:hAnsi="Times New Roman"/>
                <w:sz w:val="24"/>
                <w:szCs w:val="24"/>
              </w:rPr>
              <w:t>Подготовка к районному «</w:t>
            </w:r>
            <w:proofErr w:type="spellStart"/>
            <w:r w:rsidRPr="00B75820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B75820">
              <w:rPr>
                <w:rFonts w:ascii="Times New Roman" w:hAnsi="Times New Roman"/>
                <w:sz w:val="24"/>
                <w:szCs w:val="24"/>
              </w:rPr>
              <w:t>-рингу».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75820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B75820" w:rsidP="00B7582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Pr="002D5751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5820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5820" w:rsidRPr="00BA04B0" w:rsidRDefault="00B75820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4692F"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Образное сравнение.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8F" w:rsidRPr="00BA04B0" w:rsidTr="00035F7D">
        <w:trPr>
          <w:trHeight w:val="3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1C2F8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2F8F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</w:t>
            </w:r>
            <w:r w:rsidRPr="001C2F8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F8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F8F" w:rsidRPr="00BA04B0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692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84692F"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4692F" w:rsidRPr="002D5751" w:rsidRDefault="0084692F" w:rsidP="00E7781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Многозначность.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692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84692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2F" w:rsidRPr="00BA04B0" w:rsidTr="00035F7D">
        <w:trPr>
          <w:trHeight w:val="10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692F" w:rsidRPr="002D5751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4692F" w:rsidRPr="00BA04B0" w:rsidRDefault="0084692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8F" w:rsidRPr="00BA04B0" w:rsidTr="00035F7D">
        <w:trPr>
          <w:trHeight w:val="3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по теме «Край без окраин»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F8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F8F" w:rsidRPr="00BA04B0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8F" w:rsidRPr="00BA04B0" w:rsidTr="00035F7D">
        <w:trPr>
          <w:trHeight w:val="3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2F8F">
              <w:rPr>
                <w:rFonts w:ascii="Times New Roman" w:hAnsi="Times New Roman"/>
                <w:sz w:val="24"/>
                <w:szCs w:val="24"/>
              </w:rPr>
              <w:t>Сбор материалов по теме «Край без окраин»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F8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F8F" w:rsidRPr="00BA04B0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8F" w:rsidRPr="00BA04B0" w:rsidTr="00035F7D">
        <w:trPr>
          <w:trHeight w:val="3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районному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рингу»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F8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F8F" w:rsidRPr="00BA04B0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8F" w:rsidRPr="00BA04B0" w:rsidTr="00035F7D">
        <w:trPr>
          <w:trHeight w:val="3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1C2F8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C2F8F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C2F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C2F8F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ринг</w:t>
            </w:r>
            <w:r w:rsidRPr="001C2F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F8F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F8F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F8F" w:rsidRPr="00BA04B0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D5751"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Тест «Языковая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1C2F8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логика».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B7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44.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финалу районных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Брейн_ринг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19B7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419B7" w:rsidRPr="00BA04B0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1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47AB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747AB"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Работа над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7AB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47AB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ошибками.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B7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46.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1419B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  <w:p w:rsidR="001419B7" w:rsidRPr="002D5751" w:rsidRDefault="004B564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Своя игра»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564F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4F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  <w:p w:rsidR="001419B7" w:rsidRPr="002D5751" w:rsidRDefault="004B564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9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419B7" w:rsidRPr="00BA04B0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47AB" w:rsidRPr="002D5751" w:rsidRDefault="00FF601F" w:rsidP="00FF601F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35F7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1419B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Решение задач с помощью графов.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</w:tcPr>
          <w:p w:rsidR="00A747AB" w:rsidRPr="002D5751" w:rsidRDefault="00BD130F" w:rsidP="001419B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47AB" w:rsidRPr="002D5751" w:rsidRDefault="001419B7" w:rsidP="00035F7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1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Рассуждения.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47AB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A747AB"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Выводы в</w:t>
            </w:r>
          </w:p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рассуждениях.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47AB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47AB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B7" w:rsidRPr="00BA04B0" w:rsidTr="00035F7D">
        <w:trPr>
          <w:trHeight w:val="3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вопросов по теме «Что за прелесть эти сказки»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19B7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419B7" w:rsidRPr="00BA04B0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B7" w:rsidRPr="00BA04B0" w:rsidTr="00035F7D">
        <w:trPr>
          <w:trHeight w:val="3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87E38">
              <w:rPr>
                <w:rFonts w:ascii="Times New Roman" w:hAnsi="Times New Roman"/>
                <w:sz w:val="24"/>
                <w:szCs w:val="24"/>
              </w:rPr>
              <w:t>Сбор вопросов по теме «Что за прелесть эти сказки»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19B7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419B7" w:rsidRPr="00BA04B0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B7" w:rsidRPr="00BA04B0" w:rsidTr="00035F7D">
        <w:trPr>
          <w:trHeight w:val="3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банка вопросов для районной игры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t xml:space="preserve"> </w:t>
            </w:r>
            <w:r w:rsidRPr="00C87E38">
              <w:rPr>
                <w:rFonts w:ascii="Times New Roman" w:hAnsi="Times New Roman"/>
                <w:sz w:val="24"/>
                <w:szCs w:val="24"/>
              </w:rPr>
              <w:t>теме «Что за прелесть эти сказки»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19B7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419B7" w:rsidRPr="00BA04B0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643" w:rsidRPr="00BA04B0" w:rsidTr="00035F7D">
        <w:trPr>
          <w:trHeight w:val="3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643" w:rsidRDefault="00734643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643" w:rsidRPr="002D5751" w:rsidRDefault="00734643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643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Заповедное богатство Красноярского края (интеллектуальная игра по спортивному типу)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4643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643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643" w:rsidRPr="002D5751" w:rsidRDefault="00734643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643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4643" w:rsidRPr="00BA04B0" w:rsidRDefault="00734643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игра </w:t>
            </w:r>
            <w:r w:rsidRPr="00C87E38">
              <w:rPr>
                <w:rFonts w:ascii="Times New Roman" w:hAnsi="Times New Roman"/>
                <w:sz w:val="24"/>
                <w:szCs w:val="24"/>
              </w:rPr>
              <w:t>теме «Что за прелесть эти сказки»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643">
              <w:rPr>
                <w:rFonts w:ascii="Times New Roman" w:hAnsi="Times New Roman"/>
                <w:sz w:val="24"/>
                <w:szCs w:val="24"/>
              </w:rPr>
              <w:t>5</w:t>
            </w:r>
            <w:r w:rsidR="002D5751" w:rsidRPr="002D5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Юмор и логика.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0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1419B7" w:rsidP="00035F7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7AB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</w:t>
            </w:r>
            <w:r w:rsidR="00734643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="0073464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="00734643">
              <w:rPr>
                <w:rFonts w:ascii="Times New Roman" w:hAnsi="Times New Roman"/>
                <w:sz w:val="24"/>
                <w:szCs w:val="24"/>
              </w:rPr>
              <w:t xml:space="preserve"> – ринг)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47AB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A747AB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7AB" w:rsidRPr="002D5751" w:rsidRDefault="00D43484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31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2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right w:val="single" w:sz="4" w:space="0" w:color="auto"/>
            </w:tcBorders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AB" w:rsidRPr="00BA04B0" w:rsidTr="00035F7D">
        <w:trPr>
          <w:trHeight w:val="325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7AB" w:rsidRPr="002D5751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747AB" w:rsidRPr="00BA04B0" w:rsidRDefault="00A747AB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6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очному туру в личном первенстве «Родное Причулымье»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D5751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B7" w:rsidRPr="00BA04B0" w:rsidTr="00035F7D">
        <w:trPr>
          <w:trHeight w:val="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2D5751" w:rsidRDefault="001419B7" w:rsidP="007346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9B7" w:rsidRPr="00BA04B0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9B7" w:rsidRPr="00BA04B0" w:rsidRDefault="001419B7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51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6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C87E38" w:rsidP="00C8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7E38">
              <w:rPr>
                <w:rFonts w:ascii="Times New Roman" w:hAnsi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7E38">
              <w:rPr>
                <w:rFonts w:ascii="Times New Roman" w:hAnsi="Times New Roman"/>
                <w:sz w:val="24"/>
                <w:szCs w:val="24"/>
              </w:rPr>
              <w:t xml:space="preserve"> 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87E38">
              <w:rPr>
                <w:rFonts w:ascii="Times New Roman" w:hAnsi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7E38">
              <w:rPr>
                <w:rFonts w:ascii="Times New Roman" w:hAnsi="Times New Roman"/>
                <w:sz w:val="24"/>
                <w:szCs w:val="24"/>
              </w:rPr>
              <w:t xml:space="preserve"> «Родное Причулымье»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5751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5751" w:rsidRPr="00BA04B0" w:rsidRDefault="002D5751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73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 в математике.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Анаграммы.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4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Почемучкины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3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финалу межрайонных игр «Своя игра»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34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финал «Своя игра»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="0073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Загадки в литературных произведениях.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BD130F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73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34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в слова.</w:t>
            </w:r>
          </w:p>
          <w:p w:rsidR="004319BD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4B564F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C87E38" w:rsidP="00E9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4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Конкурс эрудитов</w:t>
            </w:r>
            <w:r w:rsidR="004B564F">
              <w:rPr>
                <w:rFonts w:ascii="Times New Roman" w:hAnsi="Times New Roman"/>
                <w:sz w:val="24"/>
                <w:szCs w:val="24"/>
              </w:rPr>
              <w:t xml:space="preserve"> Подведение итогов за год.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E95238" w:rsidP="00BD1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D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64F" w:rsidRPr="002D5751" w:rsidRDefault="004B564F" w:rsidP="00E9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5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9BD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C87E38" w:rsidRPr="002D5751" w:rsidRDefault="004319BD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575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38" w:rsidRPr="00BA04B0" w:rsidTr="00035F7D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4B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B564F" w:rsidP="004B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319BD" w:rsidP="004B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2D5751" w:rsidRDefault="004B564F" w:rsidP="00A747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E38" w:rsidRPr="00BA04B0" w:rsidRDefault="00C87E38" w:rsidP="00A7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DD3" w:rsidRDefault="002E7DD3" w:rsidP="00D4348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84" w:rsidRDefault="00D43484" w:rsidP="00D4348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7.Диагностика планируемых результатов и показатели результативности</w:t>
      </w:r>
    </w:p>
    <w:p w:rsidR="00D43484" w:rsidRDefault="00D43484" w:rsidP="00D43484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рингах»</w:t>
      </w:r>
      <w:r w:rsidR="00C91D3B">
        <w:rPr>
          <w:rFonts w:ascii="Times New Roman" w:hAnsi="Times New Roman" w:cs="Times New Roman"/>
          <w:sz w:val="24"/>
          <w:szCs w:val="24"/>
        </w:rPr>
        <w:t xml:space="preserve"> (</w:t>
      </w:r>
      <w:r w:rsidR="00173662">
        <w:rPr>
          <w:rFonts w:ascii="Times New Roman" w:hAnsi="Times New Roman" w:cs="Times New Roman"/>
          <w:sz w:val="24"/>
          <w:szCs w:val="24"/>
        </w:rPr>
        <w:t>100 %</w:t>
      </w:r>
      <w:r w:rsidR="00C91D3B">
        <w:rPr>
          <w:rFonts w:ascii="Times New Roman" w:hAnsi="Times New Roman" w:cs="Times New Roman"/>
          <w:sz w:val="24"/>
          <w:szCs w:val="24"/>
        </w:rPr>
        <w:t>)</w:t>
      </w:r>
    </w:p>
    <w:p w:rsidR="00D43484" w:rsidRDefault="00C91D3B" w:rsidP="00D43484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районной дистанционной викторине «Родное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Причулымье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173662">
        <w:rPr>
          <w:rFonts w:ascii="Times New Roman" w:hAnsi="Times New Roman" w:cs="Times New Roman"/>
          <w:sz w:val="24"/>
          <w:szCs w:val="24"/>
        </w:rPr>
        <w:t>90 %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1D3B" w:rsidRDefault="00C91D3B" w:rsidP="00D43484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районной игре «Своя игра» (</w:t>
      </w:r>
      <w:r w:rsidR="00173662">
        <w:rPr>
          <w:rFonts w:ascii="Times New Roman" w:hAnsi="Times New Roman" w:cs="Times New Roman"/>
          <w:sz w:val="24"/>
          <w:szCs w:val="24"/>
        </w:rPr>
        <w:t>90 %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1D3B" w:rsidRDefault="00C91D3B" w:rsidP="00D43484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173662">
        <w:rPr>
          <w:rFonts w:ascii="Times New Roman" w:hAnsi="Times New Roman" w:cs="Times New Roman"/>
          <w:b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районных играх «Своя игра» (</w:t>
      </w:r>
      <w:r w:rsidR="00173662">
        <w:rPr>
          <w:rFonts w:ascii="Times New Roman" w:hAnsi="Times New Roman" w:cs="Times New Roman"/>
          <w:sz w:val="24"/>
          <w:szCs w:val="24"/>
        </w:rPr>
        <w:t>40 %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DD3" w:rsidRPr="00173662" w:rsidRDefault="00C91D3B" w:rsidP="002E7DD3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учащимися тестовых работ (100% участие)</w:t>
      </w:r>
    </w:p>
    <w:p w:rsidR="002E7DD3" w:rsidRPr="002E7DD3" w:rsidRDefault="002E7DD3" w:rsidP="002E7DD3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47" w:rsidRPr="00E7781C" w:rsidRDefault="00797547" w:rsidP="0079754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97547" w:rsidRDefault="00797547" w:rsidP="00797547">
      <w:pPr>
        <w:widowControl w:val="0"/>
        <w:autoSpaceDE w:val="0"/>
        <w:autoSpaceDN w:val="0"/>
        <w:adjustRightInd w:val="0"/>
        <w:spacing w:after="0" w:line="240" w:lineRule="auto"/>
        <w:ind w:left="1918"/>
        <w:rPr>
          <w:rFonts w:ascii="Times New Roman" w:hAnsi="Times New Roman"/>
          <w:b/>
          <w:bCs/>
          <w:sz w:val="24"/>
          <w:szCs w:val="24"/>
        </w:rPr>
      </w:pPr>
      <w:r w:rsidRPr="00E7781C">
        <w:rPr>
          <w:rFonts w:ascii="Times New Roman" w:hAnsi="Times New Roman"/>
          <w:b/>
          <w:bCs/>
          <w:sz w:val="24"/>
          <w:szCs w:val="24"/>
        </w:rPr>
        <w:t>Критерии оценки результатов тестов.</w:t>
      </w:r>
    </w:p>
    <w:p w:rsidR="002E7DD3" w:rsidRPr="00E7781C" w:rsidRDefault="002E7DD3" w:rsidP="00797547">
      <w:pPr>
        <w:widowControl w:val="0"/>
        <w:autoSpaceDE w:val="0"/>
        <w:autoSpaceDN w:val="0"/>
        <w:adjustRightInd w:val="0"/>
        <w:spacing w:after="0" w:line="240" w:lineRule="auto"/>
        <w:ind w:left="1918"/>
        <w:rPr>
          <w:rFonts w:ascii="Times New Roman" w:hAnsi="Times New Roman"/>
          <w:sz w:val="24"/>
          <w:szCs w:val="24"/>
        </w:rPr>
      </w:pPr>
    </w:p>
    <w:p w:rsidR="00797547" w:rsidRPr="00E7781C" w:rsidRDefault="00797547" w:rsidP="00797547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0" w:lineRule="auto"/>
        <w:ind w:left="358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E7781C">
        <w:rPr>
          <w:rFonts w:ascii="Times New Roman" w:hAnsi="Times New Roman"/>
          <w:sz w:val="24"/>
          <w:szCs w:val="24"/>
        </w:rPr>
        <w:t xml:space="preserve">80 – 100% - высокий уровень освоения программы; </w:t>
      </w:r>
    </w:p>
    <w:p w:rsidR="00797547" w:rsidRPr="00E7781C" w:rsidRDefault="00797547" w:rsidP="00797547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797547" w:rsidRPr="00E7781C" w:rsidRDefault="00797547" w:rsidP="00797547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4" w:lineRule="auto"/>
        <w:ind w:left="358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E7781C">
        <w:rPr>
          <w:rFonts w:ascii="Times New Roman" w:hAnsi="Times New Roman"/>
          <w:sz w:val="24"/>
          <w:szCs w:val="24"/>
        </w:rPr>
        <w:t xml:space="preserve">60-80% - уровень выше среднего; </w:t>
      </w:r>
    </w:p>
    <w:p w:rsidR="00797547" w:rsidRPr="00E7781C" w:rsidRDefault="00797547" w:rsidP="00797547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797547" w:rsidRPr="00E7781C" w:rsidRDefault="00797547" w:rsidP="00797547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4" w:lineRule="auto"/>
        <w:ind w:left="358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E7781C">
        <w:rPr>
          <w:rFonts w:ascii="Times New Roman" w:hAnsi="Times New Roman"/>
          <w:sz w:val="24"/>
          <w:szCs w:val="24"/>
        </w:rPr>
        <w:t xml:space="preserve">50-60% - средний уровень; </w:t>
      </w:r>
    </w:p>
    <w:p w:rsidR="00797547" w:rsidRPr="00E7781C" w:rsidRDefault="00797547" w:rsidP="00797547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797547" w:rsidRPr="00E7781C" w:rsidRDefault="00797547" w:rsidP="00797547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4" w:lineRule="auto"/>
        <w:ind w:left="358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E7781C">
        <w:rPr>
          <w:rFonts w:ascii="Times New Roman" w:hAnsi="Times New Roman"/>
          <w:sz w:val="24"/>
          <w:szCs w:val="24"/>
        </w:rPr>
        <w:t xml:space="preserve">30-50% - уровень ниже среднего; </w:t>
      </w:r>
    </w:p>
    <w:p w:rsidR="00797547" w:rsidRPr="00E7781C" w:rsidRDefault="00797547" w:rsidP="00797547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797547" w:rsidRPr="00D43484" w:rsidRDefault="00797547" w:rsidP="00797547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84" w:lineRule="auto"/>
        <w:ind w:left="358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E7781C">
        <w:rPr>
          <w:rFonts w:ascii="Times New Roman" w:hAnsi="Times New Roman"/>
          <w:sz w:val="24"/>
          <w:szCs w:val="24"/>
        </w:rPr>
        <w:t xml:space="preserve">меньше 30% - низкий уровень. </w:t>
      </w:r>
    </w:p>
    <w:p w:rsidR="00797547" w:rsidRDefault="00797547" w:rsidP="00797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97547" w:rsidSect="00173662">
          <w:pgSz w:w="11906" w:h="16838"/>
          <w:pgMar w:top="720" w:right="720" w:bottom="720" w:left="720" w:header="720" w:footer="720" w:gutter="0"/>
          <w:cols w:space="720" w:equalWidth="0">
            <w:col w:w="10460"/>
          </w:cols>
          <w:noEndnote/>
          <w:docGrid w:linePitch="299"/>
        </w:sectPr>
      </w:pPr>
      <w:bookmarkStart w:id="1" w:name="page35"/>
      <w:bookmarkEnd w:id="1"/>
    </w:p>
    <w:p w:rsidR="00797547" w:rsidRPr="00E74476" w:rsidRDefault="007975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page41"/>
      <w:bookmarkEnd w:id="2"/>
    </w:p>
    <w:sectPr w:rsidR="00797547" w:rsidRPr="00E7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3E9"/>
    <w:multiLevelType w:val="hybridMultilevel"/>
    <w:tmpl w:val="00004080"/>
    <w:lvl w:ilvl="0" w:tplc="0000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6C5"/>
    <w:multiLevelType w:val="hybridMultilevel"/>
    <w:tmpl w:val="00006899"/>
    <w:lvl w:ilvl="0" w:tplc="00003CD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772"/>
    <w:multiLevelType w:val="hybridMultilevel"/>
    <w:tmpl w:val="0000139D"/>
    <w:lvl w:ilvl="0" w:tplc="000070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3DA"/>
    <w:multiLevelType w:val="hybridMultilevel"/>
    <w:tmpl w:val="000058B0"/>
    <w:lvl w:ilvl="0" w:tplc="000026C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2246E9"/>
    <w:multiLevelType w:val="hybridMultilevel"/>
    <w:tmpl w:val="5096F098"/>
    <w:lvl w:ilvl="0" w:tplc="D6B42E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D353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38555C40"/>
    <w:multiLevelType w:val="hybridMultilevel"/>
    <w:tmpl w:val="7BC4A7F4"/>
    <w:lvl w:ilvl="0" w:tplc="D6B42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F130F"/>
    <w:multiLevelType w:val="hybridMultilevel"/>
    <w:tmpl w:val="D48CB982"/>
    <w:lvl w:ilvl="0" w:tplc="88BC3E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F36DC"/>
    <w:multiLevelType w:val="hybridMultilevel"/>
    <w:tmpl w:val="F7C2968A"/>
    <w:lvl w:ilvl="0" w:tplc="D6B42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63B54"/>
    <w:multiLevelType w:val="hybridMultilevel"/>
    <w:tmpl w:val="44A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4"/>
  </w:num>
  <w:num w:numId="8">
    <w:abstractNumId w:val="20"/>
  </w:num>
  <w:num w:numId="9">
    <w:abstractNumId w:val="23"/>
  </w:num>
  <w:num w:numId="10">
    <w:abstractNumId w:val="21"/>
  </w:num>
  <w:num w:numId="11">
    <w:abstractNumId w:val="17"/>
  </w:num>
  <w:num w:numId="12">
    <w:abstractNumId w:val="24"/>
  </w:num>
  <w:num w:numId="13">
    <w:abstractNumId w:val="8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  <w:num w:numId="20">
    <w:abstractNumId w:val="9"/>
  </w:num>
  <w:num w:numId="21">
    <w:abstractNumId w:val="7"/>
  </w:num>
  <w:num w:numId="22">
    <w:abstractNumId w:val="18"/>
  </w:num>
  <w:num w:numId="23">
    <w:abstractNumId w:val="14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F7"/>
    <w:rsid w:val="00035F7D"/>
    <w:rsid w:val="000B1662"/>
    <w:rsid w:val="001419B7"/>
    <w:rsid w:val="00173662"/>
    <w:rsid w:val="001C2F8F"/>
    <w:rsid w:val="001D19F7"/>
    <w:rsid w:val="00227CB0"/>
    <w:rsid w:val="00290F14"/>
    <w:rsid w:val="002C3B85"/>
    <w:rsid w:val="002D5751"/>
    <w:rsid w:val="002E7DD3"/>
    <w:rsid w:val="00375A4A"/>
    <w:rsid w:val="00392724"/>
    <w:rsid w:val="004319BD"/>
    <w:rsid w:val="004B564F"/>
    <w:rsid w:val="004D3A21"/>
    <w:rsid w:val="005C3C0A"/>
    <w:rsid w:val="007336BA"/>
    <w:rsid w:val="00734643"/>
    <w:rsid w:val="00797547"/>
    <w:rsid w:val="00806CB6"/>
    <w:rsid w:val="0084692F"/>
    <w:rsid w:val="009D6C6E"/>
    <w:rsid w:val="00A747AB"/>
    <w:rsid w:val="00B01C11"/>
    <w:rsid w:val="00B75820"/>
    <w:rsid w:val="00BC4801"/>
    <w:rsid w:val="00BD130F"/>
    <w:rsid w:val="00C87E38"/>
    <w:rsid w:val="00C91D3B"/>
    <w:rsid w:val="00D43484"/>
    <w:rsid w:val="00D77A41"/>
    <w:rsid w:val="00E068AA"/>
    <w:rsid w:val="00E74476"/>
    <w:rsid w:val="00E7781C"/>
    <w:rsid w:val="00E91285"/>
    <w:rsid w:val="00E95238"/>
    <w:rsid w:val="00ED0206"/>
    <w:rsid w:val="00FA1B78"/>
    <w:rsid w:val="00FA20CB"/>
    <w:rsid w:val="00FE610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A1C2-C8FB-44A3-9198-0F87BFC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F7"/>
    <w:pPr>
      <w:spacing w:after="0" w:line="240" w:lineRule="auto"/>
    </w:pPr>
  </w:style>
  <w:style w:type="paragraph" w:customStyle="1" w:styleId="a4">
    <w:name w:val="Содержимое таблицы"/>
    <w:basedOn w:val="a"/>
    <w:rsid w:val="007975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A41"/>
    <w:pPr>
      <w:ind w:left="720"/>
      <w:contextualSpacing/>
    </w:pPr>
  </w:style>
  <w:style w:type="table" w:styleId="a6">
    <w:name w:val="Table Grid"/>
    <w:basedOn w:val="a1"/>
    <w:uiPriority w:val="39"/>
    <w:rsid w:val="004D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E14E-FCE0-4751-981F-BB409B08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2015-11-02T12:38:00Z</dcterms:created>
  <dcterms:modified xsi:type="dcterms:W3CDTF">2022-10-17T03:42:00Z</dcterms:modified>
</cp:coreProperties>
</file>